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FE9ED" w14:textId="77777777"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62E2C12" w14:textId="77777777"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45D9BDC" w14:textId="77777777"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Calibri" w:hAnsi="Calibri" w:cs="Calibri"/>
          <w:sz w:val="24"/>
          <w:szCs w:val="24"/>
        </w:rPr>
      </w:pPr>
      <w:r w:rsidRPr="00F84256">
        <w:rPr>
          <w:rFonts w:ascii="Calibri" w:hAnsi="Calibri" w:cs="Calibri"/>
          <w:b/>
          <w:bCs/>
          <w:sz w:val="24"/>
          <w:szCs w:val="24"/>
        </w:rPr>
        <w:t>РЕЗ</w:t>
      </w:r>
      <w:r w:rsidRPr="00F84256">
        <w:rPr>
          <w:rFonts w:ascii="Calibri" w:hAnsi="Calibri" w:cs="Calibri"/>
          <w:b/>
          <w:bCs/>
          <w:spacing w:val="-2"/>
          <w:sz w:val="24"/>
          <w:szCs w:val="24"/>
        </w:rPr>
        <w:t>Ю</w:t>
      </w:r>
      <w:r w:rsidRPr="00F84256">
        <w:rPr>
          <w:rFonts w:ascii="Calibri" w:hAnsi="Calibri" w:cs="Calibri"/>
          <w:b/>
          <w:bCs/>
          <w:spacing w:val="-1"/>
          <w:sz w:val="24"/>
          <w:szCs w:val="24"/>
        </w:rPr>
        <w:t>М</w:t>
      </w:r>
      <w:r w:rsidRPr="00F84256">
        <w:rPr>
          <w:rFonts w:ascii="Calibri" w:hAnsi="Calibri" w:cs="Calibri"/>
          <w:b/>
          <w:bCs/>
          <w:sz w:val="24"/>
          <w:szCs w:val="24"/>
        </w:rPr>
        <w:t>Е</w:t>
      </w:r>
    </w:p>
    <w:p w14:paraId="56312149" w14:textId="77777777"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1091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654"/>
      </w:tblGrid>
      <w:tr w:rsidR="00F84256" w:rsidRPr="00F84256" w14:paraId="0C012238" w14:textId="77777777" w:rsidTr="000D5B93">
        <w:trPr>
          <w:trHeight w:hRule="exact" w:val="350"/>
        </w:trPr>
        <w:tc>
          <w:tcPr>
            <w:tcW w:w="1091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5D6C99B" w14:textId="77777777"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339" w:lineRule="exact"/>
              <w:ind w:left="102"/>
              <w:rPr>
                <w:b/>
                <w:sz w:val="24"/>
                <w:szCs w:val="24"/>
              </w:rPr>
            </w:pPr>
            <w:bookmarkStart w:id="0" w:name="bookmark0"/>
            <w:bookmarkEnd w:id="0"/>
            <w:r w:rsidRPr="00E3291E">
              <w:rPr>
                <w:b/>
                <w:sz w:val="24"/>
                <w:szCs w:val="24"/>
              </w:rPr>
              <w:t>Ф.И.О.</w:t>
            </w:r>
          </w:p>
        </w:tc>
      </w:tr>
      <w:tr w:rsidR="00F84256" w:rsidRPr="00F84256" w14:paraId="32E4667B" w14:textId="77777777" w:rsidTr="000D5B93">
        <w:trPr>
          <w:trHeight w:hRule="exact" w:val="305"/>
        </w:trPr>
        <w:tc>
          <w:tcPr>
            <w:tcW w:w="1091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28A68D5" w14:textId="77777777"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1" w:line="292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С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ве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д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е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н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ия о се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б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е </w:t>
            </w:r>
          </w:p>
        </w:tc>
      </w:tr>
      <w:tr w:rsidR="00F84256" w:rsidRPr="00F84256" w14:paraId="4414973C" w14:textId="77777777" w:rsidTr="000D5B93">
        <w:trPr>
          <w:trHeight w:hRule="exact" w:val="2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1E0" w14:textId="77777777" w:rsidR="00F84256" w:rsidRPr="00F84256" w:rsidRDefault="00F84256" w:rsidP="0020156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sz w:val="24"/>
                <w:szCs w:val="24"/>
              </w:rPr>
            </w:pPr>
            <w:r w:rsidRPr="00E3291E">
              <w:rPr>
                <w:noProof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</w:tcPr>
          <w:p w14:paraId="481DEC5F" w14:textId="77777777"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sz w:val="24"/>
                <w:szCs w:val="24"/>
              </w:rPr>
              <w:t>Д</w:t>
            </w:r>
            <w:r w:rsidRPr="00F84256">
              <w:rPr>
                <w:spacing w:val="-1"/>
                <w:sz w:val="24"/>
                <w:szCs w:val="24"/>
              </w:rPr>
              <w:t>а</w:t>
            </w:r>
            <w:r w:rsidRPr="00F84256">
              <w:rPr>
                <w:sz w:val="24"/>
                <w:szCs w:val="24"/>
              </w:rPr>
              <w:t>та ро</w:t>
            </w:r>
            <w:r w:rsidRPr="00F84256">
              <w:rPr>
                <w:spacing w:val="-1"/>
                <w:sz w:val="24"/>
                <w:szCs w:val="24"/>
              </w:rPr>
              <w:t>жд</w:t>
            </w:r>
            <w:r w:rsidRPr="00F84256">
              <w:rPr>
                <w:sz w:val="24"/>
                <w:szCs w:val="24"/>
              </w:rPr>
              <w:t>е</w:t>
            </w:r>
            <w:r w:rsidRPr="00F84256">
              <w:rPr>
                <w:spacing w:val="-3"/>
                <w:sz w:val="24"/>
                <w:szCs w:val="24"/>
              </w:rPr>
              <w:t>н</w:t>
            </w:r>
            <w:r w:rsidRPr="00F84256">
              <w:rPr>
                <w:sz w:val="24"/>
                <w:szCs w:val="24"/>
              </w:rPr>
              <w:t>и</w:t>
            </w:r>
            <w:r w:rsidRPr="00F84256">
              <w:rPr>
                <w:spacing w:val="-1"/>
                <w:sz w:val="24"/>
                <w:szCs w:val="24"/>
              </w:rPr>
              <w:t>я</w:t>
            </w:r>
            <w:r w:rsidRPr="00F84256">
              <w:rPr>
                <w:sz w:val="24"/>
                <w:szCs w:val="24"/>
              </w:rPr>
              <w:t>:</w:t>
            </w:r>
            <w:r w:rsidRPr="00F84256">
              <w:rPr>
                <w:spacing w:val="-2"/>
                <w:sz w:val="24"/>
                <w:szCs w:val="24"/>
              </w:rPr>
              <w:t xml:space="preserve"> </w:t>
            </w:r>
          </w:p>
          <w:p w14:paraId="3F01C4DD" w14:textId="77777777"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pacing w:val="-2"/>
                <w:sz w:val="24"/>
                <w:szCs w:val="24"/>
              </w:rPr>
            </w:pPr>
            <w:r w:rsidRPr="00F84256">
              <w:rPr>
                <w:sz w:val="24"/>
                <w:szCs w:val="24"/>
              </w:rPr>
              <w:t>Г</w:t>
            </w:r>
            <w:r w:rsidRPr="00F84256">
              <w:rPr>
                <w:spacing w:val="-1"/>
                <w:sz w:val="24"/>
                <w:szCs w:val="24"/>
              </w:rPr>
              <w:t>р</w:t>
            </w:r>
            <w:r w:rsidRPr="00F84256">
              <w:rPr>
                <w:sz w:val="24"/>
                <w:szCs w:val="24"/>
              </w:rPr>
              <w:t>а</w:t>
            </w:r>
            <w:r w:rsidRPr="00F84256">
              <w:rPr>
                <w:spacing w:val="-2"/>
                <w:sz w:val="24"/>
                <w:szCs w:val="24"/>
              </w:rPr>
              <w:t>ж</w:t>
            </w:r>
            <w:r w:rsidRPr="00F84256">
              <w:rPr>
                <w:spacing w:val="-1"/>
                <w:sz w:val="24"/>
                <w:szCs w:val="24"/>
              </w:rPr>
              <w:t>д</w:t>
            </w:r>
            <w:r w:rsidRPr="00F84256">
              <w:rPr>
                <w:sz w:val="24"/>
                <w:szCs w:val="24"/>
              </w:rPr>
              <w:t>а</w:t>
            </w:r>
            <w:r w:rsidRPr="00F84256">
              <w:rPr>
                <w:spacing w:val="-1"/>
                <w:sz w:val="24"/>
                <w:szCs w:val="24"/>
              </w:rPr>
              <w:t>н</w:t>
            </w:r>
            <w:r w:rsidRPr="00F84256">
              <w:rPr>
                <w:sz w:val="24"/>
                <w:szCs w:val="24"/>
              </w:rPr>
              <w:t>ст</w:t>
            </w:r>
            <w:r w:rsidRPr="00F84256">
              <w:rPr>
                <w:spacing w:val="-3"/>
                <w:sz w:val="24"/>
                <w:szCs w:val="24"/>
              </w:rPr>
              <w:t>в</w:t>
            </w:r>
            <w:r w:rsidRPr="00F84256">
              <w:rPr>
                <w:spacing w:val="1"/>
                <w:sz w:val="24"/>
                <w:szCs w:val="24"/>
              </w:rPr>
              <w:t>о</w:t>
            </w:r>
            <w:r w:rsidRPr="00F84256">
              <w:rPr>
                <w:sz w:val="24"/>
                <w:szCs w:val="24"/>
              </w:rPr>
              <w:t>:</w:t>
            </w:r>
            <w:r w:rsidRPr="00F84256">
              <w:rPr>
                <w:spacing w:val="-2"/>
                <w:sz w:val="24"/>
                <w:szCs w:val="24"/>
              </w:rPr>
              <w:t xml:space="preserve"> </w:t>
            </w:r>
          </w:p>
          <w:p w14:paraId="41EA2FA5" w14:textId="77777777"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  <w:p w14:paraId="5032B338" w14:textId="77777777" w:rsidR="00F84256" w:rsidRPr="00F84256" w:rsidRDefault="00F84256" w:rsidP="00F84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</w:rPr>
              <w:t>К</w:t>
            </w:r>
            <w:r w:rsidRPr="00F84256">
              <w:rPr>
                <w:b/>
                <w:bCs/>
                <w:spacing w:val="-1"/>
                <w:sz w:val="24"/>
                <w:szCs w:val="24"/>
              </w:rPr>
              <w:t>он</w:t>
            </w:r>
            <w:r w:rsidRPr="00F84256">
              <w:rPr>
                <w:b/>
                <w:bCs/>
                <w:sz w:val="24"/>
                <w:szCs w:val="24"/>
              </w:rPr>
              <w:t>т</w:t>
            </w:r>
            <w:r w:rsidRPr="00F84256">
              <w:rPr>
                <w:b/>
                <w:bCs/>
                <w:spacing w:val="-1"/>
                <w:sz w:val="24"/>
                <w:szCs w:val="24"/>
              </w:rPr>
              <w:t>а</w:t>
            </w:r>
            <w:r w:rsidRPr="00F84256">
              <w:rPr>
                <w:b/>
                <w:bCs/>
                <w:sz w:val="24"/>
                <w:szCs w:val="24"/>
              </w:rPr>
              <w:t>ктн</w:t>
            </w:r>
            <w:r w:rsidRPr="00F84256">
              <w:rPr>
                <w:b/>
                <w:bCs/>
                <w:spacing w:val="-2"/>
                <w:sz w:val="24"/>
                <w:szCs w:val="24"/>
              </w:rPr>
              <w:t>а</w:t>
            </w:r>
            <w:r w:rsidRPr="00F84256">
              <w:rPr>
                <w:b/>
                <w:bCs/>
                <w:sz w:val="24"/>
                <w:szCs w:val="24"/>
              </w:rPr>
              <w:t>я и</w:t>
            </w:r>
            <w:r w:rsidRPr="00F84256">
              <w:rPr>
                <w:b/>
                <w:bCs/>
                <w:spacing w:val="-1"/>
                <w:sz w:val="24"/>
                <w:szCs w:val="24"/>
              </w:rPr>
              <w:t>н</w:t>
            </w:r>
            <w:r w:rsidRPr="00F84256">
              <w:rPr>
                <w:b/>
                <w:bCs/>
                <w:sz w:val="24"/>
                <w:szCs w:val="24"/>
              </w:rPr>
              <w:t>ф</w:t>
            </w:r>
            <w:r w:rsidRPr="00F84256">
              <w:rPr>
                <w:b/>
                <w:bCs/>
                <w:spacing w:val="-2"/>
                <w:sz w:val="24"/>
                <w:szCs w:val="24"/>
              </w:rPr>
              <w:t>о</w:t>
            </w:r>
            <w:r w:rsidRPr="00F84256">
              <w:rPr>
                <w:b/>
                <w:bCs/>
                <w:spacing w:val="-4"/>
                <w:sz w:val="24"/>
                <w:szCs w:val="24"/>
              </w:rPr>
              <w:t>р</w:t>
            </w:r>
            <w:r w:rsidRPr="00F84256">
              <w:rPr>
                <w:b/>
                <w:bCs/>
                <w:sz w:val="24"/>
                <w:szCs w:val="24"/>
              </w:rPr>
              <w:t>м</w:t>
            </w:r>
            <w:r w:rsidRPr="00F84256">
              <w:rPr>
                <w:b/>
                <w:bCs/>
                <w:spacing w:val="-2"/>
                <w:sz w:val="24"/>
                <w:szCs w:val="24"/>
              </w:rPr>
              <w:t>а</w:t>
            </w:r>
            <w:r w:rsidRPr="00F84256">
              <w:rPr>
                <w:b/>
                <w:bCs/>
                <w:sz w:val="24"/>
                <w:szCs w:val="24"/>
              </w:rPr>
              <w:t>ция</w:t>
            </w:r>
          </w:p>
          <w:p w14:paraId="441242DC" w14:textId="77777777" w:rsidR="00F84256" w:rsidRPr="00F84256" w:rsidRDefault="00F84256" w:rsidP="00F84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4"/>
                <w:szCs w:val="24"/>
              </w:rPr>
            </w:pPr>
            <w:r w:rsidRPr="00F84256">
              <w:rPr>
                <w:sz w:val="24"/>
                <w:szCs w:val="24"/>
              </w:rPr>
              <w:t>А</w:t>
            </w:r>
            <w:r w:rsidRPr="00F84256">
              <w:rPr>
                <w:spacing w:val="-2"/>
                <w:sz w:val="24"/>
                <w:szCs w:val="24"/>
              </w:rPr>
              <w:t>д</w:t>
            </w:r>
            <w:r w:rsidRPr="00F84256">
              <w:rPr>
                <w:spacing w:val="-1"/>
                <w:sz w:val="24"/>
                <w:szCs w:val="24"/>
              </w:rPr>
              <w:t>р</w:t>
            </w:r>
            <w:r w:rsidRPr="00F84256">
              <w:rPr>
                <w:sz w:val="24"/>
                <w:szCs w:val="24"/>
              </w:rPr>
              <w:t>ес:</w:t>
            </w:r>
            <w:r w:rsidRPr="00F84256">
              <w:rPr>
                <w:spacing w:val="1"/>
                <w:sz w:val="24"/>
                <w:szCs w:val="24"/>
              </w:rPr>
              <w:t xml:space="preserve"> </w:t>
            </w:r>
          </w:p>
          <w:p w14:paraId="0B9BD1C2" w14:textId="77777777" w:rsidR="00F84256" w:rsidRPr="00F84256" w:rsidRDefault="00F84256" w:rsidP="00F84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F84256">
              <w:rPr>
                <w:sz w:val="24"/>
                <w:szCs w:val="24"/>
              </w:rPr>
              <w:t>Теле</w:t>
            </w:r>
            <w:r w:rsidRPr="00F84256">
              <w:rPr>
                <w:spacing w:val="-3"/>
                <w:sz w:val="24"/>
                <w:szCs w:val="24"/>
              </w:rPr>
              <w:t>ф</w:t>
            </w:r>
            <w:r w:rsidRPr="00F84256">
              <w:rPr>
                <w:spacing w:val="1"/>
                <w:sz w:val="24"/>
                <w:szCs w:val="24"/>
              </w:rPr>
              <w:t>о</w:t>
            </w:r>
            <w:r w:rsidRPr="00F84256">
              <w:rPr>
                <w:sz w:val="24"/>
                <w:szCs w:val="24"/>
              </w:rPr>
              <w:t>н:</w:t>
            </w:r>
            <w:r w:rsidRPr="00F84256">
              <w:rPr>
                <w:spacing w:val="-3"/>
                <w:sz w:val="24"/>
                <w:szCs w:val="24"/>
              </w:rPr>
              <w:t xml:space="preserve"> </w:t>
            </w:r>
          </w:p>
          <w:p w14:paraId="73CABF2A" w14:textId="77777777" w:rsidR="00F84256" w:rsidRPr="00F84256" w:rsidRDefault="00F84256" w:rsidP="00F84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3"/>
              <w:ind w:left="102"/>
              <w:rPr>
                <w:sz w:val="24"/>
                <w:szCs w:val="24"/>
              </w:rPr>
            </w:pPr>
            <w:r w:rsidRPr="00F84256">
              <w:rPr>
                <w:spacing w:val="-2"/>
                <w:sz w:val="24"/>
                <w:szCs w:val="24"/>
              </w:rPr>
              <w:t>Э</w:t>
            </w:r>
            <w:r w:rsidRPr="00F84256">
              <w:rPr>
                <w:sz w:val="24"/>
                <w:szCs w:val="24"/>
              </w:rPr>
              <w:t>ле</w:t>
            </w:r>
            <w:r w:rsidRPr="00F84256">
              <w:rPr>
                <w:spacing w:val="1"/>
                <w:sz w:val="24"/>
                <w:szCs w:val="24"/>
              </w:rPr>
              <w:t>к</w:t>
            </w:r>
            <w:r w:rsidRPr="00F84256">
              <w:rPr>
                <w:sz w:val="24"/>
                <w:szCs w:val="24"/>
              </w:rPr>
              <w:t>т</w:t>
            </w:r>
            <w:r w:rsidRPr="00F84256">
              <w:rPr>
                <w:spacing w:val="-4"/>
                <w:sz w:val="24"/>
                <w:szCs w:val="24"/>
              </w:rPr>
              <w:t>р</w:t>
            </w:r>
            <w:r w:rsidRPr="00F84256">
              <w:rPr>
                <w:spacing w:val="1"/>
                <w:sz w:val="24"/>
                <w:szCs w:val="24"/>
              </w:rPr>
              <w:t>о</w:t>
            </w:r>
            <w:r w:rsidRPr="00F84256">
              <w:rPr>
                <w:sz w:val="24"/>
                <w:szCs w:val="24"/>
              </w:rPr>
              <w:t>н</w:t>
            </w:r>
            <w:r w:rsidRPr="00F84256">
              <w:rPr>
                <w:spacing w:val="-2"/>
                <w:sz w:val="24"/>
                <w:szCs w:val="24"/>
              </w:rPr>
              <w:t>н</w:t>
            </w:r>
            <w:r w:rsidRPr="00F84256">
              <w:rPr>
                <w:sz w:val="24"/>
                <w:szCs w:val="24"/>
              </w:rPr>
              <w:t>ая</w:t>
            </w:r>
            <w:r w:rsidRPr="00F84256">
              <w:rPr>
                <w:spacing w:val="-6"/>
                <w:sz w:val="24"/>
                <w:szCs w:val="24"/>
              </w:rPr>
              <w:t xml:space="preserve"> </w:t>
            </w:r>
            <w:r w:rsidRPr="00F84256">
              <w:rPr>
                <w:spacing w:val="-2"/>
                <w:sz w:val="24"/>
                <w:szCs w:val="24"/>
              </w:rPr>
              <w:t>п</w:t>
            </w:r>
            <w:r w:rsidRPr="00F84256">
              <w:rPr>
                <w:spacing w:val="1"/>
                <w:sz w:val="24"/>
                <w:szCs w:val="24"/>
              </w:rPr>
              <w:t>о</w:t>
            </w:r>
            <w:r w:rsidRPr="00F84256">
              <w:rPr>
                <w:sz w:val="24"/>
                <w:szCs w:val="24"/>
              </w:rPr>
              <w:t>чт</w:t>
            </w:r>
            <w:r w:rsidRPr="00F84256">
              <w:rPr>
                <w:spacing w:val="-2"/>
                <w:sz w:val="24"/>
                <w:szCs w:val="24"/>
              </w:rPr>
              <w:t>а</w:t>
            </w:r>
            <w:r w:rsidRPr="00F84256">
              <w:rPr>
                <w:sz w:val="24"/>
                <w:szCs w:val="24"/>
              </w:rPr>
              <w:t>:</w:t>
            </w:r>
            <w:r w:rsidRPr="00F84256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F84256" w:rsidRPr="00F84256" w14:paraId="7DA74B49" w14:textId="77777777" w:rsidTr="000D5B93">
        <w:trPr>
          <w:trHeight w:hRule="exact" w:val="317"/>
        </w:trPr>
        <w:tc>
          <w:tcPr>
            <w:tcW w:w="1091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4FA9EB4" w14:textId="77777777"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Же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л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аем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ые  сф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е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ры  д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е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ятельно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сти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F84256">
              <w:rPr>
                <w:b/>
                <w:bCs/>
                <w:spacing w:val="54"/>
                <w:sz w:val="24"/>
                <w:szCs w:val="24"/>
              </w:rPr>
              <w:t xml:space="preserve"> </w:t>
            </w:r>
          </w:p>
        </w:tc>
      </w:tr>
      <w:tr w:rsidR="00F84256" w:rsidRPr="00F84256" w14:paraId="1DAFBAED" w14:textId="77777777" w:rsidTr="000D5B93">
        <w:trPr>
          <w:trHeight w:hRule="exact" w:val="398"/>
        </w:trPr>
        <w:tc>
          <w:tcPr>
            <w:tcW w:w="1091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6001EF1" w14:textId="77777777"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Обр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зо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в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ние </w:t>
            </w:r>
          </w:p>
        </w:tc>
      </w:tr>
      <w:tr w:rsidR="00F84256" w:rsidRPr="00F84256" w14:paraId="7671EEAE" w14:textId="77777777" w:rsidTr="000D5B93">
        <w:trPr>
          <w:trHeight w:hRule="exact" w:val="298"/>
        </w:trPr>
        <w:tc>
          <w:tcPr>
            <w:tcW w:w="1091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9A2D27D" w14:textId="40CC2A95" w:rsidR="00F84256" w:rsidRPr="00E076D9" w:rsidRDefault="00E076D9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2022 – 2024г.</w:t>
            </w:r>
          </w:p>
        </w:tc>
      </w:tr>
      <w:tr w:rsidR="00E076D9" w:rsidRPr="00F84256" w14:paraId="6E71A18D" w14:textId="77777777" w:rsidTr="000D5B93">
        <w:trPr>
          <w:trHeight w:hRule="exact" w:val="278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BDE915C" w14:textId="357945C8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pacing w:val="1"/>
                <w:sz w:val="24"/>
                <w:szCs w:val="24"/>
              </w:rPr>
              <w:t>У</w:t>
            </w:r>
            <w:r w:rsidRPr="00F84256">
              <w:rPr>
                <w:i/>
                <w:iCs/>
                <w:sz w:val="24"/>
                <w:szCs w:val="24"/>
              </w:rPr>
              <w:t>чеб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z w:val="24"/>
                <w:szCs w:val="24"/>
              </w:rPr>
              <w:t>ое за</w:t>
            </w:r>
            <w:r w:rsidRPr="00F84256">
              <w:rPr>
                <w:i/>
                <w:iCs/>
                <w:spacing w:val="-4"/>
                <w:sz w:val="24"/>
                <w:szCs w:val="24"/>
              </w:rPr>
              <w:t>в</w:t>
            </w:r>
            <w:r w:rsidRPr="00F84256">
              <w:rPr>
                <w:i/>
                <w:iCs/>
                <w:sz w:val="24"/>
                <w:szCs w:val="24"/>
              </w:rPr>
              <w:t>е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д</w:t>
            </w:r>
            <w:r w:rsidRPr="00F84256">
              <w:rPr>
                <w:i/>
                <w:iCs/>
                <w:sz w:val="24"/>
                <w:szCs w:val="24"/>
              </w:rPr>
              <w:t>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>е: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876E200" w14:textId="77777777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МГУ имени М.В. Ломоносова</w:t>
            </w:r>
          </w:p>
          <w:p w14:paraId="53C8D365" w14:textId="77777777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rPr>
                <w:b/>
                <w:bCs/>
                <w:spacing w:val="-1"/>
                <w:sz w:val="24"/>
                <w:szCs w:val="24"/>
              </w:rPr>
            </w:pPr>
          </w:p>
          <w:p w14:paraId="731E5A0D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14:paraId="1ABB36C2" w14:textId="77777777" w:rsidTr="000D5B93">
        <w:trPr>
          <w:trHeight w:hRule="exact" w:val="278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84F8FBE" w14:textId="77777777"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z w:val="24"/>
                <w:szCs w:val="24"/>
              </w:rPr>
              <w:t>Ф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а</w:t>
            </w:r>
            <w:r w:rsidRPr="00F84256">
              <w:rPr>
                <w:i/>
                <w:iCs/>
                <w:sz w:val="24"/>
                <w:szCs w:val="24"/>
              </w:rPr>
              <w:t>куль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т</w:t>
            </w:r>
            <w:r w:rsidRPr="00F84256">
              <w:rPr>
                <w:i/>
                <w:iCs/>
                <w:sz w:val="24"/>
                <w:szCs w:val="24"/>
              </w:rPr>
              <w:t>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т</w:t>
            </w:r>
            <w:r w:rsidRPr="00F84256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F4A26B1" w14:textId="287B4B7D" w:rsidR="00F84256" w:rsidRPr="00E076D9" w:rsidRDefault="00E076D9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Высшая школа государственного администрирования</w:t>
            </w:r>
          </w:p>
        </w:tc>
      </w:tr>
      <w:tr w:rsidR="00E3291E" w:rsidRPr="00F84256" w14:paraId="4AD5499F" w14:textId="77777777" w:rsidTr="000D5B93">
        <w:trPr>
          <w:trHeight w:hRule="exact" w:val="278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B307DE1" w14:textId="77777777" w:rsidR="00E3291E" w:rsidRPr="00F84256" w:rsidRDefault="00E3291E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Курс: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E59EC91" w14:textId="1ACA594F" w:rsidR="00E3291E" w:rsidRPr="00E076D9" w:rsidRDefault="00E076D9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1 курс магистратуры</w:t>
            </w:r>
          </w:p>
        </w:tc>
      </w:tr>
      <w:tr w:rsidR="00F84256" w:rsidRPr="00F84256" w14:paraId="7336CDB4" w14:textId="77777777" w:rsidTr="000D5B93">
        <w:trPr>
          <w:trHeight w:hRule="exact" w:val="816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3763585" w14:textId="77777777"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pacing w:val="1"/>
                <w:sz w:val="24"/>
                <w:szCs w:val="24"/>
              </w:rPr>
              <w:t>У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р</w:t>
            </w:r>
            <w:r w:rsidRPr="00F84256">
              <w:rPr>
                <w:i/>
                <w:iCs/>
                <w:sz w:val="24"/>
                <w:szCs w:val="24"/>
              </w:rPr>
              <w:t>ове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z w:val="24"/>
                <w:szCs w:val="24"/>
              </w:rPr>
              <w:t>ь по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д</w:t>
            </w:r>
            <w:r w:rsidRPr="00F84256">
              <w:rPr>
                <w:i/>
                <w:iCs/>
                <w:sz w:val="24"/>
                <w:szCs w:val="24"/>
              </w:rPr>
              <w:t>г</w:t>
            </w:r>
            <w:r w:rsidRPr="00F84256">
              <w:rPr>
                <w:i/>
                <w:iCs/>
                <w:spacing w:val="-3"/>
                <w:sz w:val="24"/>
                <w:szCs w:val="24"/>
              </w:rPr>
              <w:t>о</w:t>
            </w:r>
            <w:r w:rsidRPr="00F84256">
              <w:rPr>
                <w:i/>
                <w:iCs/>
                <w:sz w:val="24"/>
                <w:szCs w:val="24"/>
              </w:rPr>
              <w:t>товк</w:t>
            </w:r>
            <w:r w:rsidRPr="00F84256">
              <w:rPr>
                <w:i/>
                <w:iCs/>
                <w:spacing w:val="-4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>:</w:t>
            </w:r>
          </w:p>
          <w:p w14:paraId="509E1B99" w14:textId="15FFD490" w:rsidR="00F84256" w:rsidRPr="00E076D9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br/>
            </w:r>
            <w:r w:rsidR="00F84256" w:rsidRPr="00F84256">
              <w:rPr>
                <w:i/>
                <w:iCs/>
                <w:spacing w:val="-1"/>
                <w:sz w:val="24"/>
                <w:szCs w:val="24"/>
              </w:rPr>
              <w:t>На</w:t>
            </w:r>
            <w:r w:rsidR="00F84256" w:rsidRPr="00F84256">
              <w:rPr>
                <w:i/>
                <w:iCs/>
                <w:sz w:val="24"/>
                <w:szCs w:val="24"/>
              </w:rPr>
              <w:t>пр</w:t>
            </w:r>
            <w:r w:rsidR="00F84256" w:rsidRPr="00F84256">
              <w:rPr>
                <w:i/>
                <w:iCs/>
                <w:spacing w:val="-2"/>
                <w:sz w:val="24"/>
                <w:szCs w:val="24"/>
              </w:rPr>
              <w:t>а</w:t>
            </w:r>
            <w:r w:rsidR="00F84256" w:rsidRPr="00F84256">
              <w:rPr>
                <w:i/>
                <w:iCs/>
                <w:sz w:val="24"/>
                <w:szCs w:val="24"/>
              </w:rPr>
              <w:t>вле</w:t>
            </w:r>
            <w:r w:rsidR="00F84256"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="00F84256" w:rsidRPr="00F84256">
              <w:rPr>
                <w:i/>
                <w:iCs/>
                <w:spacing w:val="-1"/>
                <w:sz w:val="24"/>
                <w:szCs w:val="24"/>
              </w:rPr>
              <w:t>и</w:t>
            </w:r>
            <w:r>
              <w:rPr>
                <w:i/>
                <w:iCs/>
                <w:sz w:val="24"/>
                <w:szCs w:val="24"/>
              </w:rPr>
              <w:t>е: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C95A063" w14:textId="77777777"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34C5D" w:rsidRPr="00F84256" w14:paraId="7B0F34AF" w14:textId="77777777" w:rsidTr="000D5B93">
        <w:trPr>
          <w:trHeight w:hRule="exact" w:val="361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87E6722" w14:textId="77777777" w:rsidR="00734C5D" w:rsidRPr="00F84256" w:rsidRDefault="00734C5D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pacing w:val="1"/>
                <w:sz w:val="24"/>
                <w:szCs w:val="24"/>
              </w:rPr>
            </w:pPr>
            <w:r w:rsidRPr="00E3291E">
              <w:rPr>
                <w:i/>
                <w:iCs/>
                <w:sz w:val="24"/>
                <w:szCs w:val="24"/>
              </w:rPr>
              <w:t>Средний балл успеваемости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44736D4" w14:textId="77777777" w:rsidR="00734C5D" w:rsidRPr="00F84256" w:rsidRDefault="00734C5D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F84256" w:rsidRPr="00F84256" w14:paraId="65EBD129" w14:textId="77777777" w:rsidTr="000D5B93">
        <w:trPr>
          <w:trHeight w:hRule="exact" w:val="816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1651D55" w14:textId="77777777"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z w:val="24"/>
                <w:szCs w:val="24"/>
              </w:rPr>
              <w:t>Тема в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ы</w:t>
            </w:r>
            <w:r w:rsidRPr="00F84256">
              <w:rPr>
                <w:i/>
                <w:iCs/>
                <w:sz w:val="24"/>
                <w:szCs w:val="24"/>
              </w:rPr>
              <w:t>пу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с</w:t>
            </w:r>
            <w:r w:rsidRPr="00F84256">
              <w:rPr>
                <w:i/>
                <w:iCs/>
                <w:sz w:val="24"/>
                <w:szCs w:val="24"/>
              </w:rPr>
              <w:t>к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z w:val="24"/>
                <w:szCs w:val="24"/>
              </w:rPr>
              <w:t>ой</w:t>
            </w:r>
          </w:p>
          <w:p w14:paraId="6F22EDD0" w14:textId="77777777"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z w:val="24"/>
                <w:szCs w:val="24"/>
              </w:rPr>
              <w:t>кв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а</w:t>
            </w:r>
            <w:r w:rsidRPr="00F84256">
              <w:rPr>
                <w:i/>
                <w:iCs/>
                <w:sz w:val="24"/>
                <w:szCs w:val="24"/>
              </w:rPr>
              <w:t>лиф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>к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а</w:t>
            </w:r>
            <w:r w:rsidRPr="00F84256">
              <w:rPr>
                <w:i/>
                <w:iCs/>
                <w:sz w:val="24"/>
                <w:szCs w:val="24"/>
              </w:rPr>
              <w:t>ц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>о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нн</w:t>
            </w:r>
            <w:r w:rsidRPr="00F84256">
              <w:rPr>
                <w:i/>
                <w:iCs/>
                <w:sz w:val="24"/>
                <w:szCs w:val="24"/>
              </w:rPr>
              <w:t xml:space="preserve">ой 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ра</w:t>
            </w:r>
            <w:r w:rsidRPr="00F84256">
              <w:rPr>
                <w:i/>
                <w:iCs/>
                <w:sz w:val="24"/>
                <w:szCs w:val="24"/>
              </w:rPr>
              <w:t>бот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ы</w:t>
            </w:r>
            <w:r w:rsidRPr="00F84256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A0A3DA6" w14:textId="77777777"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E076D9" w:rsidRPr="00F84256" w14:paraId="2CE3AA44" w14:textId="77777777" w:rsidTr="00E076D9">
        <w:trPr>
          <w:trHeight w:hRule="exact" w:val="363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4010BA0" w14:textId="15BAC81B" w:rsidR="00E076D9" w:rsidRPr="00F84256" w:rsidRDefault="00E076D9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Pr="00E076D9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20__</w:t>
            </w:r>
            <w:r w:rsidRPr="00E076D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727CCAB" w14:textId="77777777" w:rsidR="00E076D9" w:rsidRPr="00F84256" w:rsidRDefault="00E076D9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E076D9" w:rsidRPr="00F84256" w14:paraId="15A34565" w14:textId="77777777" w:rsidTr="00E076D9">
        <w:trPr>
          <w:trHeight w:hRule="exact" w:val="42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352405B" w14:textId="2159A842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z w:val="24"/>
                <w:szCs w:val="24"/>
              </w:rPr>
            </w:pPr>
            <w:r w:rsidRPr="00F84256">
              <w:rPr>
                <w:i/>
                <w:iCs/>
                <w:spacing w:val="1"/>
                <w:sz w:val="24"/>
                <w:szCs w:val="24"/>
              </w:rPr>
              <w:t>У</w:t>
            </w:r>
            <w:r w:rsidRPr="00F84256">
              <w:rPr>
                <w:i/>
                <w:iCs/>
                <w:sz w:val="24"/>
                <w:szCs w:val="24"/>
              </w:rPr>
              <w:t>чеб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z w:val="24"/>
                <w:szCs w:val="24"/>
              </w:rPr>
              <w:t>ое за</w:t>
            </w:r>
            <w:r w:rsidRPr="00F84256">
              <w:rPr>
                <w:i/>
                <w:iCs/>
                <w:spacing w:val="-4"/>
                <w:sz w:val="24"/>
                <w:szCs w:val="24"/>
              </w:rPr>
              <w:t>в</w:t>
            </w:r>
            <w:r w:rsidRPr="00F84256">
              <w:rPr>
                <w:i/>
                <w:iCs/>
                <w:sz w:val="24"/>
                <w:szCs w:val="24"/>
              </w:rPr>
              <w:t>е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д</w:t>
            </w:r>
            <w:r w:rsidRPr="00F84256">
              <w:rPr>
                <w:i/>
                <w:iCs/>
                <w:sz w:val="24"/>
                <w:szCs w:val="24"/>
              </w:rPr>
              <w:t>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>е: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57BB389" w14:textId="61FAD094" w:rsidR="00E076D9" w:rsidRPr="00E076D9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Предыдущий ВУЗ</w:t>
            </w:r>
          </w:p>
        </w:tc>
      </w:tr>
      <w:tr w:rsidR="00E076D9" w:rsidRPr="00F84256" w14:paraId="633BBD6A" w14:textId="77777777" w:rsidTr="00E076D9">
        <w:trPr>
          <w:trHeight w:hRule="exact" w:val="290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A884E3F" w14:textId="0798BC61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z w:val="24"/>
                <w:szCs w:val="24"/>
              </w:rPr>
            </w:pPr>
            <w:r w:rsidRPr="00F84256">
              <w:rPr>
                <w:i/>
                <w:iCs/>
                <w:sz w:val="24"/>
                <w:szCs w:val="24"/>
              </w:rPr>
              <w:t>Ф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а</w:t>
            </w:r>
            <w:r w:rsidRPr="00F84256">
              <w:rPr>
                <w:i/>
                <w:iCs/>
                <w:sz w:val="24"/>
                <w:szCs w:val="24"/>
              </w:rPr>
              <w:t>куль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т</w:t>
            </w:r>
            <w:r w:rsidRPr="00F84256">
              <w:rPr>
                <w:i/>
                <w:iCs/>
                <w:sz w:val="24"/>
                <w:szCs w:val="24"/>
              </w:rPr>
              <w:t>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т</w:t>
            </w:r>
            <w:r w:rsidRPr="00F84256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A2E7497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E076D9" w:rsidRPr="00F84256" w14:paraId="3D17BF7E" w14:textId="77777777" w:rsidTr="000D5B93">
        <w:trPr>
          <w:trHeight w:hRule="exact" w:val="816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B37683C" w14:textId="360C607B" w:rsidR="00E076D9" w:rsidRPr="00E076D9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Квалификация</w:t>
            </w:r>
            <w:r>
              <w:rPr>
                <w:i/>
                <w:iCs/>
                <w:sz w:val="24"/>
                <w:szCs w:val="24"/>
              </w:rPr>
              <w:br/>
              <w:t>Направление</w:t>
            </w:r>
            <w:r>
              <w:rPr>
                <w:i/>
                <w:iCs/>
                <w:sz w:val="24"/>
                <w:szCs w:val="24"/>
                <w:lang w:val="en-US"/>
              </w:rPr>
              <w:t>/</w:t>
            </w:r>
            <w:r>
              <w:rPr>
                <w:i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7A697BC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E076D9" w:rsidRPr="00F84256" w14:paraId="2368A6F0" w14:textId="77777777" w:rsidTr="000D5B93">
        <w:trPr>
          <w:trHeight w:hRule="exact" w:val="816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D6078A9" w14:textId="1EEEF6B5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901C17E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E076D9" w:rsidRPr="00F84256" w14:paraId="793162A8" w14:textId="77777777" w:rsidTr="002028C0">
        <w:trPr>
          <w:trHeight w:hRule="exact" w:val="547"/>
        </w:trPr>
        <w:tc>
          <w:tcPr>
            <w:tcW w:w="1091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253F02A" w14:textId="7D1FE0F4" w:rsidR="00E076D9" w:rsidRPr="00F84256" w:rsidRDefault="00E076D9" w:rsidP="00E076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Д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о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п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о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л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н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и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те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л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ь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н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ое образование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</w:p>
        </w:tc>
      </w:tr>
      <w:tr w:rsidR="00E076D9" w:rsidRPr="00F84256" w14:paraId="633201BC" w14:textId="77777777" w:rsidTr="000D5B93">
        <w:trPr>
          <w:trHeight w:hRule="exact" w:val="427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6A2BA58" w14:textId="512CC4B5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rPr>
                <w:b/>
                <w:bCs/>
                <w:sz w:val="24"/>
                <w:szCs w:val="24"/>
                <w:u w:val="single"/>
              </w:rPr>
            </w:pPr>
            <w:r w:rsidRPr="00F84256">
              <w:rPr>
                <w:bCs/>
                <w:i/>
                <w:sz w:val="24"/>
                <w:szCs w:val="24"/>
              </w:rPr>
              <w:t>С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ер</w:t>
            </w:r>
            <w:r w:rsidRPr="00F84256">
              <w:rPr>
                <w:bCs/>
                <w:i/>
                <w:sz w:val="24"/>
                <w:szCs w:val="24"/>
              </w:rPr>
              <w:t>тиф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и</w:t>
            </w:r>
            <w:r w:rsidRPr="00F84256">
              <w:rPr>
                <w:bCs/>
                <w:i/>
                <w:sz w:val="24"/>
                <w:szCs w:val="24"/>
              </w:rPr>
              <w:t>к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а</w:t>
            </w:r>
            <w:r w:rsidRPr="00F84256">
              <w:rPr>
                <w:bCs/>
                <w:i/>
                <w:spacing w:val="-3"/>
                <w:sz w:val="24"/>
                <w:szCs w:val="24"/>
              </w:rPr>
              <w:t>т</w:t>
            </w:r>
            <w:r w:rsidRPr="00F84256">
              <w:rPr>
                <w:bCs/>
                <w:i/>
                <w:sz w:val="24"/>
                <w:szCs w:val="24"/>
              </w:rPr>
              <w:t>ы</w:t>
            </w:r>
            <w:r w:rsidRPr="00E3291E">
              <w:rPr>
                <w:bCs/>
                <w:i/>
                <w:sz w:val="24"/>
                <w:szCs w:val="24"/>
              </w:rPr>
              <w:t xml:space="preserve"> и д</w:t>
            </w:r>
            <w:r w:rsidRPr="00F84256">
              <w:rPr>
                <w:bCs/>
                <w:i/>
                <w:sz w:val="24"/>
                <w:szCs w:val="24"/>
              </w:rPr>
              <w:t>и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пл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о</w:t>
            </w:r>
            <w:r w:rsidRPr="00F84256">
              <w:rPr>
                <w:bCs/>
                <w:i/>
                <w:sz w:val="24"/>
                <w:szCs w:val="24"/>
              </w:rPr>
              <w:t>мы</w:t>
            </w:r>
            <w:r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BD3B0C9" w14:textId="77777777" w:rsidR="00E076D9" w:rsidRPr="00E3291E" w:rsidRDefault="00E076D9" w:rsidP="00E076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76D9" w:rsidRPr="00F84256" w14:paraId="485EAB37" w14:textId="77777777" w:rsidTr="000D5B93">
        <w:trPr>
          <w:trHeight w:hRule="exact" w:val="42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07966A9" w14:textId="5D70F325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C642150" w14:textId="77777777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E076D9" w:rsidRPr="00F84256" w14:paraId="521AB929" w14:textId="77777777" w:rsidTr="000D5B93">
        <w:trPr>
          <w:trHeight w:hRule="exact" w:val="42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2DB3CD0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FB8DD9D" w14:textId="77777777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E076D9" w:rsidRPr="00F84256" w14:paraId="7A6AAF71" w14:textId="77777777" w:rsidTr="000D5B93">
        <w:trPr>
          <w:trHeight w:hRule="exact" w:val="430"/>
        </w:trPr>
        <w:tc>
          <w:tcPr>
            <w:tcW w:w="1091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63E2DAA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О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п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ыт</w:t>
            </w:r>
            <w:r w:rsidRPr="00F84256">
              <w:rPr>
                <w:b/>
                <w:bCs/>
                <w:spacing w:val="49"/>
                <w:sz w:val="24"/>
                <w:szCs w:val="24"/>
                <w:u w:val="single"/>
              </w:rPr>
              <w:t xml:space="preserve"> 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р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б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о</w:t>
            </w:r>
            <w:r w:rsidRPr="00F84256">
              <w:rPr>
                <w:b/>
                <w:bCs/>
                <w:spacing w:val="-3"/>
                <w:sz w:val="24"/>
                <w:szCs w:val="24"/>
                <w:u w:val="single"/>
              </w:rPr>
              <w:t>т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ы</w:t>
            </w:r>
            <w:r w:rsidRPr="00F84256">
              <w:rPr>
                <w:b/>
                <w:bCs/>
                <w:spacing w:val="2"/>
                <w:sz w:val="24"/>
                <w:szCs w:val="24"/>
                <w:u w:val="single"/>
              </w:rPr>
              <w:t xml:space="preserve"> </w:t>
            </w:r>
          </w:p>
        </w:tc>
      </w:tr>
      <w:tr w:rsidR="00E076D9" w:rsidRPr="00F84256" w14:paraId="7C890A4A" w14:textId="77777777" w:rsidTr="000D5B93">
        <w:trPr>
          <w:trHeight w:val="376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9D97656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74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69DBDD9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E076D9" w:rsidRPr="00F84256" w14:paraId="290E98EE" w14:textId="77777777" w:rsidTr="000D5B93">
        <w:trPr>
          <w:trHeight w:val="384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05CBEA2" w14:textId="77777777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74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10A092B" w14:textId="77777777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E076D9" w:rsidRPr="00F84256" w14:paraId="1243A4D2" w14:textId="77777777" w:rsidTr="000D5B93">
        <w:trPr>
          <w:trHeight w:val="384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00DA1ED" w14:textId="77777777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74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609D52C" w14:textId="77777777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E076D9" w:rsidRPr="00F84256" w14:paraId="2D45E2AD" w14:textId="77777777" w:rsidTr="000D5B93">
        <w:trPr>
          <w:trHeight w:hRule="exact" w:val="278"/>
        </w:trPr>
        <w:tc>
          <w:tcPr>
            <w:tcW w:w="1091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816C9BB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П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р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ктич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е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с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кие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н</w:t>
            </w:r>
            <w:r w:rsidRPr="00F84256">
              <w:rPr>
                <w:b/>
                <w:bCs/>
                <w:spacing w:val="-4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в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ы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к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 xml:space="preserve">и </w:t>
            </w:r>
          </w:p>
        </w:tc>
      </w:tr>
      <w:tr w:rsidR="00E076D9" w:rsidRPr="00F84256" w14:paraId="4E1E9DDD" w14:textId="77777777" w:rsidTr="000D5B93">
        <w:trPr>
          <w:trHeight w:val="32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6D15D538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79A1C565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E076D9" w:rsidRPr="00F84256" w14:paraId="7FB2F559" w14:textId="77777777" w:rsidTr="000D5B93">
        <w:trPr>
          <w:trHeight w:hRule="exact" w:val="555"/>
        </w:trPr>
        <w:tc>
          <w:tcPr>
            <w:tcW w:w="1091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79B0FF7" w14:textId="77777777" w:rsidR="00E076D9" w:rsidRPr="00E3291E" w:rsidRDefault="00E076D9" w:rsidP="00E076D9">
            <w:pPr>
              <w:numPr>
                <w:ilvl w:val="0"/>
                <w:numId w:val="3"/>
              </w:num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457"/>
              <w:rPr>
                <w:i/>
                <w:sz w:val="24"/>
                <w:szCs w:val="24"/>
              </w:rPr>
            </w:pPr>
            <w:r w:rsidRPr="00F84256">
              <w:rPr>
                <w:bCs/>
                <w:i/>
                <w:sz w:val="24"/>
                <w:szCs w:val="24"/>
              </w:rPr>
              <w:t>Ин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о</w:t>
            </w:r>
            <w:r w:rsidRPr="00F84256">
              <w:rPr>
                <w:bCs/>
                <w:i/>
                <w:spacing w:val="1"/>
                <w:sz w:val="24"/>
                <w:szCs w:val="24"/>
              </w:rPr>
              <w:t>с</w:t>
            </w:r>
            <w:r w:rsidRPr="00F84256">
              <w:rPr>
                <w:bCs/>
                <w:i/>
                <w:sz w:val="24"/>
                <w:szCs w:val="24"/>
              </w:rPr>
              <w:t>т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р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а</w:t>
            </w:r>
            <w:r w:rsidRPr="00F84256">
              <w:rPr>
                <w:bCs/>
                <w:i/>
                <w:sz w:val="24"/>
                <w:szCs w:val="24"/>
              </w:rPr>
              <w:t>н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н</w:t>
            </w:r>
            <w:r w:rsidRPr="00F84256">
              <w:rPr>
                <w:bCs/>
                <w:i/>
                <w:sz w:val="24"/>
                <w:szCs w:val="24"/>
              </w:rPr>
              <w:t>ые</w:t>
            </w:r>
            <w:r w:rsidRPr="00F84256">
              <w:rPr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F84256">
              <w:rPr>
                <w:bCs/>
                <w:i/>
                <w:sz w:val="24"/>
                <w:szCs w:val="24"/>
              </w:rPr>
              <w:t>яз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ы</w:t>
            </w:r>
            <w:r w:rsidRPr="00F84256">
              <w:rPr>
                <w:bCs/>
                <w:i/>
                <w:sz w:val="24"/>
                <w:szCs w:val="24"/>
              </w:rPr>
              <w:t>ки</w:t>
            </w:r>
            <w:r w:rsidRPr="00E3291E">
              <w:rPr>
                <w:bCs/>
                <w:i/>
                <w:sz w:val="24"/>
                <w:szCs w:val="24"/>
              </w:rPr>
              <w:t xml:space="preserve">, </w:t>
            </w:r>
          </w:p>
          <w:p w14:paraId="62C020B0" w14:textId="77777777" w:rsidR="00E076D9" w:rsidRPr="00F84256" w:rsidRDefault="00E076D9" w:rsidP="00E076D9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96"/>
              <w:rPr>
                <w:i/>
                <w:sz w:val="24"/>
                <w:szCs w:val="24"/>
              </w:rPr>
            </w:pPr>
            <w:r w:rsidRPr="00E3291E">
              <w:rPr>
                <w:bCs/>
                <w:i/>
                <w:sz w:val="24"/>
                <w:szCs w:val="24"/>
              </w:rPr>
              <w:t xml:space="preserve">        уровень владения</w:t>
            </w:r>
          </w:p>
        </w:tc>
      </w:tr>
      <w:tr w:rsidR="00E076D9" w:rsidRPr="00F84256" w14:paraId="1F8CFED9" w14:textId="77777777" w:rsidTr="000D5B93">
        <w:trPr>
          <w:trHeight w:hRule="exact" w:val="436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F7B4960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ind w:left="822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7BAAD0A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E076D9" w:rsidRPr="00F84256" w14:paraId="28B4E442" w14:textId="77777777" w:rsidTr="000D5B93">
        <w:trPr>
          <w:trHeight w:hRule="exact" w:val="897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F1996BB" w14:textId="77777777" w:rsidR="00E076D9" w:rsidRPr="00F84256" w:rsidRDefault="00E076D9" w:rsidP="00E076D9">
            <w:pPr>
              <w:numPr>
                <w:ilvl w:val="0"/>
                <w:numId w:val="2"/>
              </w:num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66" w:lineRule="exact"/>
              <w:ind w:left="457"/>
              <w:rPr>
                <w:i/>
                <w:sz w:val="24"/>
                <w:szCs w:val="24"/>
              </w:rPr>
            </w:pPr>
            <w:r w:rsidRPr="00F84256">
              <w:rPr>
                <w:bCs/>
                <w:i/>
                <w:sz w:val="24"/>
                <w:szCs w:val="24"/>
              </w:rPr>
              <w:t>К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о</w:t>
            </w:r>
            <w:r w:rsidRPr="00F84256">
              <w:rPr>
                <w:bCs/>
                <w:i/>
                <w:sz w:val="24"/>
                <w:szCs w:val="24"/>
              </w:rPr>
              <w:t>мпь</w:t>
            </w:r>
            <w:r w:rsidRPr="00F84256">
              <w:rPr>
                <w:bCs/>
                <w:i/>
                <w:spacing w:val="-4"/>
                <w:sz w:val="24"/>
                <w:szCs w:val="24"/>
              </w:rPr>
              <w:t>ю</w:t>
            </w:r>
            <w:r w:rsidRPr="00F84256">
              <w:rPr>
                <w:bCs/>
                <w:i/>
                <w:sz w:val="24"/>
                <w:szCs w:val="24"/>
              </w:rPr>
              <w:t>те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р</w:t>
            </w:r>
            <w:r w:rsidRPr="00F84256">
              <w:rPr>
                <w:bCs/>
                <w:i/>
                <w:sz w:val="24"/>
                <w:szCs w:val="24"/>
              </w:rPr>
              <w:t>ные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F84256">
              <w:rPr>
                <w:bCs/>
                <w:i/>
                <w:sz w:val="24"/>
                <w:szCs w:val="24"/>
              </w:rPr>
              <w:t>и д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р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у</w:t>
            </w:r>
            <w:r w:rsidRPr="00F84256">
              <w:rPr>
                <w:bCs/>
                <w:i/>
                <w:sz w:val="24"/>
                <w:szCs w:val="24"/>
              </w:rPr>
              <w:t>гие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F84256">
              <w:rPr>
                <w:bCs/>
                <w:i/>
                <w:spacing w:val="1"/>
                <w:sz w:val="24"/>
                <w:szCs w:val="24"/>
              </w:rPr>
              <w:t>с</w:t>
            </w:r>
            <w:r w:rsidRPr="00F84256">
              <w:rPr>
                <w:bCs/>
                <w:i/>
                <w:sz w:val="24"/>
                <w:szCs w:val="24"/>
              </w:rPr>
              <w:t>п</w:t>
            </w:r>
            <w:r w:rsidRPr="00F84256">
              <w:rPr>
                <w:bCs/>
                <w:i/>
                <w:spacing w:val="-4"/>
                <w:sz w:val="24"/>
                <w:szCs w:val="24"/>
              </w:rPr>
              <w:t>е</w:t>
            </w:r>
            <w:r w:rsidRPr="00F84256">
              <w:rPr>
                <w:bCs/>
                <w:i/>
                <w:sz w:val="24"/>
                <w:szCs w:val="24"/>
              </w:rPr>
              <w:t>ци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а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л</w:t>
            </w:r>
            <w:r w:rsidRPr="00F84256">
              <w:rPr>
                <w:bCs/>
                <w:i/>
                <w:sz w:val="24"/>
                <w:szCs w:val="24"/>
              </w:rPr>
              <w:t>и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з</w:t>
            </w:r>
            <w:r w:rsidRPr="00F84256">
              <w:rPr>
                <w:bCs/>
                <w:i/>
                <w:sz w:val="24"/>
                <w:szCs w:val="24"/>
              </w:rPr>
              <w:t>и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р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о</w:t>
            </w:r>
            <w:r w:rsidRPr="00F84256">
              <w:rPr>
                <w:bCs/>
                <w:i/>
                <w:sz w:val="24"/>
                <w:szCs w:val="24"/>
              </w:rPr>
              <w:t>в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а</w:t>
            </w:r>
            <w:r w:rsidRPr="00F84256">
              <w:rPr>
                <w:bCs/>
                <w:i/>
                <w:sz w:val="24"/>
                <w:szCs w:val="24"/>
              </w:rPr>
              <w:t>н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н</w:t>
            </w:r>
            <w:r w:rsidRPr="00F84256">
              <w:rPr>
                <w:bCs/>
                <w:i/>
                <w:sz w:val="24"/>
                <w:szCs w:val="24"/>
              </w:rPr>
              <w:t>ые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F84256">
              <w:rPr>
                <w:bCs/>
                <w:i/>
                <w:sz w:val="24"/>
                <w:szCs w:val="24"/>
              </w:rPr>
              <w:t>н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а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вы</w:t>
            </w:r>
            <w:r w:rsidRPr="00F84256">
              <w:rPr>
                <w:bCs/>
                <w:i/>
                <w:sz w:val="24"/>
                <w:szCs w:val="24"/>
              </w:rPr>
              <w:t>ки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3B88437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675"/>
              <w:rPr>
                <w:sz w:val="24"/>
                <w:szCs w:val="24"/>
              </w:rPr>
            </w:pPr>
          </w:p>
        </w:tc>
      </w:tr>
      <w:tr w:rsidR="00E076D9" w:rsidRPr="00F84256" w14:paraId="5BA31BA4" w14:textId="77777777" w:rsidTr="000D5B93">
        <w:trPr>
          <w:trHeight w:hRule="exact" w:val="371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EA58D3F" w14:textId="77777777" w:rsidR="00E076D9" w:rsidRPr="00E3291E" w:rsidRDefault="00E076D9" w:rsidP="00E076D9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66" w:lineRule="exact"/>
              <w:ind w:left="457" w:right="21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028787C" w14:textId="77777777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675"/>
              <w:rPr>
                <w:sz w:val="24"/>
                <w:szCs w:val="24"/>
              </w:rPr>
            </w:pPr>
          </w:p>
        </w:tc>
      </w:tr>
      <w:tr w:rsidR="00E076D9" w:rsidRPr="00F84256" w14:paraId="60697E33" w14:textId="77777777" w:rsidTr="000D5B93">
        <w:trPr>
          <w:trHeight w:hRule="exact" w:val="433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B684051" w14:textId="77777777" w:rsidR="00E076D9" w:rsidRPr="00E3291E" w:rsidRDefault="00E076D9" w:rsidP="00E076D9">
            <w:pPr>
              <w:numPr>
                <w:ilvl w:val="0"/>
                <w:numId w:val="2"/>
              </w:num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66" w:lineRule="exact"/>
              <w:ind w:left="457" w:right="212"/>
              <w:rPr>
                <w:bCs/>
                <w:i/>
                <w:sz w:val="24"/>
                <w:szCs w:val="24"/>
              </w:rPr>
            </w:pPr>
            <w:r w:rsidRPr="00E3291E">
              <w:rPr>
                <w:bCs/>
                <w:i/>
                <w:sz w:val="24"/>
                <w:szCs w:val="24"/>
              </w:rPr>
              <w:t>Достижения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9781FD2" w14:textId="77777777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675"/>
              <w:rPr>
                <w:sz w:val="24"/>
                <w:szCs w:val="24"/>
              </w:rPr>
            </w:pPr>
          </w:p>
        </w:tc>
      </w:tr>
      <w:tr w:rsidR="00E076D9" w:rsidRPr="00F84256" w14:paraId="39BA0F33" w14:textId="77777777" w:rsidTr="000D5B93">
        <w:trPr>
          <w:trHeight w:hRule="exact" w:val="388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A1B4C3C" w14:textId="77777777" w:rsidR="00E076D9" w:rsidRPr="00E3291E" w:rsidRDefault="00E076D9" w:rsidP="00E076D9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66" w:lineRule="exact"/>
              <w:ind w:left="457" w:right="21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4486E3E" w14:textId="77777777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675"/>
              <w:rPr>
                <w:sz w:val="24"/>
                <w:szCs w:val="24"/>
              </w:rPr>
            </w:pPr>
          </w:p>
        </w:tc>
      </w:tr>
      <w:tr w:rsidR="00E076D9" w:rsidRPr="00F84256" w14:paraId="06A4B935" w14:textId="77777777" w:rsidTr="000D5B93">
        <w:trPr>
          <w:trHeight w:val="301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31E5E6BA" w14:textId="77777777" w:rsidR="00E076D9" w:rsidRPr="00E3291E" w:rsidRDefault="00E076D9" w:rsidP="00E076D9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68" w:lineRule="exact"/>
              <w:ind w:left="457" w:right="66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5BD1472F" w14:textId="77777777" w:rsidR="00E076D9" w:rsidRPr="00E3291E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sz w:val="24"/>
                <w:szCs w:val="24"/>
              </w:rPr>
            </w:pPr>
          </w:p>
        </w:tc>
      </w:tr>
      <w:tr w:rsidR="00E076D9" w:rsidRPr="00F84256" w14:paraId="2FA85464" w14:textId="77777777" w:rsidTr="000D5B93">
        <w:trPr>
          <w:trHeight w:hRule="exact" w:val="30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861E5A4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</w:rPr>
              <w:t>Личн</w:t>
            </w:r>
            <w:r w:rsidRPr="00E3291E">
              <w:rPr>
                <w:b/>
                <w:bCs/>
                <w:spacing w:val="-2"/>
                <w:sz w:val="24"/>
                <w:szCs w:val="24"/>
              </w:rPr>
              <w:t>ые качества, интересы</w:t>
            </w: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EB3B80B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sz w:val="24"/>
                <w:szCs w:val="24"/>
              </w:rPr>
            </w:pPr>
          </w:p>
        </w:tc>
      </w:tr>
      <w:tr w:rsidR="00E076D9" w:rsidRPr="00F84256" w14:paraId="1EC1B974" w14:textId="77777777" w:rsidTr="000D5B93">
        <w:trPr>
          <w:trHeight w:hRule="exact" w:val="30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7BA445C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FDD7AED" w14:textId="77777777" w:rsidR="00E076D9" w:rsidRPr="00F84256" w:rsidRDefault="00E076D9" w:rsidP="00E076D9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sz w:val="24"/>
                <w:szCs w:val="24"/>
              </w:rPr>
            </w:pPr>
          </w:p>
        </w:tc>
      </w:tr>
    </w:tbl>
    <w:p w14:paraId="08F46B97" w14:textId="77777777"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3D0282B" w14:textId="77777777" w:rsidR="00F84256" w:rsidRPr="00F84256" w:rsidRDefault="00F84256" w:rsidP="00E3291E">
      <w:pPr>
        <w:kinsoku w:val="0"/>
        <w:overflowPunct w:val="0"/>
        <w:autoSpaceDE w:val="0"/>
        <w:autoSpaceDN w:val="0"/>
        <w:adjustRightInd w:val="0"/>
        <w:ind w:right="347"/>
        <w:jc w:val="center"/>
        <w:rPr>
          <w:rFonts w:ascii="Calibri" w:hAnsi="Calibri" w:cs="Calibri"/>
          <w:sz w:val="22"/>
          <w:szCs w:val="22"/>
        </w:rPr>
      </w:pPr>
    </w:p>
    <w:sectPr w:rsidR="00F84256" w:rsidRPr="00F84256" w:rsidSect="00F84256">
      <w:pgSz w:w="11907" w:h="16840"/>
      <w:pgMar w:top="0" w:right="500" w:bottom="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5A6D3E3F"/>
    <w:multiLevelType w:val="hybridMultilevel"/>
    <w:tmpl w:val="6DA4C62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6"/>
    <w:rsid w:val="000D5B93"/>
    <w:rsid w:val="0020156B"/>
    <w:rsid w:val="004E68A1"/>
    <w:rsid w:val="004F421B"/>
    <w:rsid w:val="00734C5D"/>
    <w:rsid w:val="00872B21"/>
    <w:rsid w:val="00E076D9"/>
    <w:rsid w:val="00E3291E"/>
    <w:rsid w:val="00F8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F9E7"/>
  <w15:docId w15:val="{9222FF7E-E39E-4248-A94B-3A16F513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Юлия Юрьевна</dc:creator>
  <cp:lastModifiedBy>Алексей Леонов</cp:lastModifiedBy>
  <cp:revision>2</cp:revision>
  <dcterms:created xsi:type="dcterms:W3CDTF">2023-03-16T14:12:00Z</dcterms:created>
  <dcterms:modified xsi:type="dcterms:W3CDTF">2023-03-16T14:12:00Z</dcterms:modified>
</cp:coreProperties>
</file>